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1F" w:rsidRDefault="002405C2" w:rsidP="002405C2">
      <w:pPr>
        <w:pStyle w:val="Heading2"/>
        <w:jc w:val="center"/>
      </w:pPr>
      <w:r>
        <w:rPr>
          <w:noProof/>
        </w:rPr>
        <w:drawing>
          <wp:inline distT="0" distB="0" distL="0" distR="0">
            <wp:extent cx="4545835" cy="923972"/>
            <wp:effectExtent l="0" t="0" r="7620" b="0"/>
            <wp:docPr id="4" name="Picture 4" descr="C:\Users\lphill6\AppData\Local\Microsoft\Windows\Temporary Internet Files\Content.Outlook\6RWUB3IR\EU_InitiativeReligiousPractices_ECST-ELGDR_hz_280b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phill6\AppData\Local\Microsoft\Windows\Temporary Internet Files\Content.Outlook\6RWUB3IR\EU_InitiativeReligiousPractices_ECST-ELGDR_hz_280b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61" cy="92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31F" w:rsidRDefault="0023431F" w:rsidP="00B964E8">
      <w:pPr>
        <w:pStyle w:val="Heading2"/>
      </w:pPr>
    </w:p>
    <w:p w:rsidR="0023431F" w:rsidRDefault="0023431F" w:rsidP="00B964E8">
      <w:pPr>
        <w:pStyle w:val="Heading2"/>
      </w:pPr>
    </w:p>
    <w:tbl>
      <w:tblPr>
        <w:tblpPr w:leftFromText="180" w:rightFromText="180" w:vertAnchor="page" w:horzAnchor="margin" w:tblpXSpec="center" w:tblpY="3019"/>
        <w:tblW w:w="1058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87"/>
      </w:tblGrid>
      <w:tr w:rsidR="002405C2" w:rsidRPr="006D779C" w:rsidTr="00061055">
        <w:trPr>
          <w:trHeight w:hRule="exact" w:val="484"/>
        </w:trPr>
        <w:tc>
          <w:tcPr>
            <w:tcW w:w="10587" w:type="dxa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2405C2" w:rsidRPr="00F30068" w:rsidRDefault="002405C2" w:rsidP="00061055">
            <w:pPr>
              <w:pStyle w:val="Heading3"/>
              <w:rPr>
                <w:sz w:val="28"/>
                <w:szCs w:val="28"/>
              </w:rPr>
            </w:pPr>
            <w:r w:rsidRPr="00F30068">
              <w:rPr>
                <w:sz w:val="28"/>
                <w:szCs w:val="28"/>
              </w:rPr>
              <w:t>Experiential Requirement</w:t>
            </w:r>
          </w:p>
        </w:tc>
      </w:tr>
      <w:tr w:rsidR="002405C2" w:rsidRPr="005114CE" w:rsidTr="00061055">
        <w:trPr>
          <w:trHeight w:hRule="exact" w:val="88"/>
        </w:trPr>
        <w:tc>
          <w:tcPr>
            <w:tcW w:w="10587" w:type="dxa"/>
            <w:vAlign w:val="bottom"/>
          </w:tcPr>
          <w:p w:rsidR="002405C2" w:rsidRDefault="002405C2" w:rsidP="00061055">
            <w:pPr>
              <w:pStyle w:val="BodyText"/>
            </w:pPr>
          </w:p>
        </w:tc>
      </w:tr>
    </w:tbl>
    <w:p w:rsidR="002405C2" w:rsidRPr="00F6459A" w:rsidRDefault="002405C2" w:rsidP="002405C2">
      <w:pPr>
        <w:pStyle w:val="BodyText"/>
        <w:rPr>
          <w:b/>
        </w:rPr>
      </w:pPr>
      <w:bookmarkStart w:id="0" w:name="_GoBack"/>
      <w:bookmarkEnd w:id="0"/>
      <w:r w:rsidRPr="00F6459A">
        <w:rPr>
          <w:b/>
        </w:rPr>
        <w:t>Name:</w:t>
      </w:r>
      <w:r>
        <w:rPr>
          <w:b/>
        </w:rPr>
        <w:t>_________________________________________________________________________</w:t>
      </w:r>
    </w:p>
    <w:p w:rsidR="002405C2" w:rsidRDefault="002405C2" w:rsidP="002405C2">
      <w:pPr>
        <w:pStyle w:val="BodyText"/>
        <w:ind w:left="360"/>
      </w:pPr>
      <w:r>
        <w:t xml:space="preserve">                                                                                                    </w:t>
      </w: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  <w:r w:rsidRPr="009B2E8F">
        <w:rPr>
          <w:b/>
        </w:rPr>
        <w:t>Course of Study</w:t>
      </w:r>
      <w:r>
        <w:t xml:space="preserve">: ________________________________________________________________                                                                                        </w:t>
      </w: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  <w:r>
        <w:t xml:space="preserve"> </w:t>
      </w:r>
    </w:p>
    <w:p w:rsidR="002405C2" w:rsidRDefault="002405C2" w:rsidP="002405C2">
      <w:pPr>
        <w:pStyle w:val="BodyText"/>
      </w:pPr>
    </w:p>
    <w:p w:rsidR="002405C2" w:rsidRPr="006F2F82" w:rsidRDefault="002405C2" w:rsidP="002405C2">
      <w:pPr>
        <w:pStyle w:val="BodyText"/>
        <w:rPr>
          <w:b/>
        </w:rPr>
      </w:pPr>
      <w:r w:rsidRPr="006F2F82">
        <w:rPr>
          <w:b/>
        </w:rPr>
        <w:t>Description of Project:</w:t>
      </w: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  <w:rPr>
          <w:b/>
        </w:rPr>
      </w:pPr>
    </w:p>
    <w:p w:rsidR="002405C2" w:rsidRDefault="002405C2" w:rsidP="002405C2">
      <w:pPr>
        <w:pStyle w:val="BodyText"/>
      </w:pPr>
      <w:r w:rsidRPr="006F2F82">
        <w:rPr>
          <w:b/>
        </w:rPr>
        <w:t>Presentation of Experiential Project</w:t>
      </w:r>
      <w:r>
        <w:t xml:space="preserve"> </w:t>
      </w:r>
      <w:r>
        <w:t>(venue)</w:t>
      </w:r>
      <w:r>
        <w:t>:</w:t>
      </w:r>
    </w:p>
    <w:p w:rsidR="002405C2" w:rsidRDefault="002405C2" w:rsidP="002405C2">
      <w:pPr>
        <w:pStyle w:val="BodyText"/>
        <w:rPr>
          <w:b/>
        </w:rPr>
      </w:pPr>
    </w:p>
    <w:p w:rsidR="002405C2" w:rsidRPr="006F2F82" w:rsidRDefault="002405C2" w:rsidP="002405C2">
      <w:pPr>
        <w:pStyle w:val="BodyText"/>
        <w:rPr>
          <w:b/>
        </w:rPr>
      </w:pPr>
      <w:r w:rsidRPr="006F2F82">
        <w:rPr>
          <w:b/>
        </w:rPr>
        <w:t>Date____________________</w:t>
      </w:r>
      <w:r>
        <w:t xml:space="preserve">                                           </w:t>
      </w:r>
      <w:r w:rsidRPr="006F2F82">
        <w:rPr>
          <w:b/>
        </w:rPr>
        <w:t xml:space="preserve">                        </w:t>
      </w:r>
    </w:p>
    <w:p w:rsidR="002405C2" w:rsidRDefault="002405C2" w:rsidP="002405C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2405C2" w:rsidRDefault="002405C2" w:rsidP="002405C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</w:p>
    <w:p w:rsidR="002405C2" w:rsidRDefault="002405C2" w:rsidP="002405C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Demi" w:hAnsi="Franklin Gothic Demi" w:cs="Franklin Gothic Demi"/>
          <w:color w:val="800000"/>
          <w:sz w:val="28"/>
          <w:szCs w:val="28"/>
        </w:rPr>
        <w:t>Submit this application to L. Edward Phillips</w:t>
      </w:r>
    </w:p>
    <w:p w:rsidR="002405C2" w:rsidRDefault="002405C2" w:rsidP="002405C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Demi" w:hAnsi="Franklin Gothic Demi" w:cs="Franklin Gothic Demi"/>
          <w:color w:val="800000"/>
          <w:sz w:val="28"/>
          <w:szCs w:val="28"/>
        </w:rPr>
        <w:t>Room 410,</w:t>
      </w:r>
      <w:r w:rsidRPr="00403002">
        <w:rPr>
          <w:rFonts w:ascii="Franklin Gothic Demi" w:hAnsi="Franklin Gothic Demi" w:cs="Franklin Gothic Demi"/>
          <w:color w:val="800000"/>
          <w:sz w:val="28"/>
          <w:szCs w:val="28"/>
        </w:rPr>
        <w:t xml:space="preserve"> </w:t>
      </w:r>
      <w:r>
        <w:rPr>
          <w:rFonts w:ascii="Franklin Gothic Demi" w:hAnsi="Franklin Gothic Demi" w:cs="Franklin Gothic Demi"/>
          <w:color w:val="800000"/>
          <w:sz w:val="28"/>
          <w:szCs w:val="28"/>
        </w:rPr>
        <w:t>Rita Ann Rollins Building</w:t>
      </w:r>
    </w:p>
    <w:p w:rsidR="002405C2" w:rsidRDefault="002405C2" w:rsidP="002405C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Demi" w:hAnsi="Franklin Gothic Demi" w:cs="Franklin Gothic Demi"/>
          <w:color w:val="800000"/>
          <w:sz w:val="28"/>
          <w:szCs w:val="28"/>
        </w:rPr>
        <w:t>1531 Dickey Drive</w:t>
      </w:r>
    </w:p>
    <w:p w:rsidR="002405C2" w:rsidRDefault="002405C2" w:rsidP="002405C2">
      <w:pPr>
        <w:jc w:val="center"/>
        <w:rPr>
          <w:rFonts w:ascii="Franklin Gothic Demi" w:hAnsi="Franklin Gothic Demi" w:cs="Franklin Gothic Demi"/>
          <w:color w:val="800000"/>
          <w:sz w:val="28"/>
          <w:szCs w:val="28"/>
        </w:rPr>
      </w:pPr>
      <w:r>
        <w:rPr>
          <w:rFonts w:ascii="Franklin Gothic Demi" w:hAnsi="Franklin Gothic Demi" w:cs="Franklin Gothic Demi"/>
          <w:color w:val="800000"/>
          <w:sz w:val="28"/>
          <w:szCs w:val="28"/>
        </w:rPr>
        <w:t>Lphill6@emory.edu</w:t>
      </w:r>
    </w:p>
    <w:sectPr w:rsidR="002405C2" w:rsidSect="002F337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BF" w:rsidRDefault="00B760BF">
      <w:r>
        <w:separator/>
      </w:r>
    </w:p>
  </w:endnote>
  <w:endnote w:type="continuationSeparator" w:id="0">
    <w:p w:rsidR="00B760BF" w:rsidRDefault="00B7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BF" w:rsidRDefault="00B760BF">
      <w:r>
        <w:separator/>
      </w:r>
    </w:p>
  </w:footnote>
  <w:footnote w:type="continuationSeparator" w:id="0">
    <w:p w:rsidR="00B760BF" w:rsidRDefault="00B7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127B34"/>
    <w:multiLevelType w:val="hybridMultilevel"/>
    <w:tmpl w:val="91F29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6132F"/>
    <w:multiLevelType w:val="hybridMultilevel"/>
    <w:tmpl w:val="40383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A5"/>
    <w:rsid w:val="00003D4E"/>
    <w:rsid w:val="0000545D"/>
    <w:rsid w:val="000071F7"/>
    <w:rsid w:val="00017F55"/>
    <w:rsid w:val="00023BB4"/>
    <w:rsid w:val="0002798A"/>
    <w:rsid w:val="000406CB"/>
    <w:rsid w:val="00041529"/>
    <w:rsid w:val="00041A63"/>
    <w:rsid w:val="00043423"/>
    <w:rsid w:val="00061DEF"/>
    <w:rsid w:val="00083002"/>
    <w:rsid w:val="00087B85"/>
    <w:rsid w:val="000941A1"/>
    <w:rsid w:val="000A01F1"/>
    <w:rsid w:val="000B6E7C"/>
    <w:rsid w:val="000C1163"/>
    <w:rsid w:val="000D1D2C"/>
    <w:rsid w:val="000D2539"/>
    <w:rsid w:val="000F2DF4"/>
    <w:rsid w:val="000F6783"/>
    <w:rsid w:val="00104B99"/>
    <w:rsid w:val="001174AA"/>
    <w:rsid w:val="00120C95"/>
    <w:rsid w:val="00135ED8"/>
    <w:rsid w:val="00136DD9"/>
    <w:rsid w:val="0014123C"/>
    <w:rsid w:val="0014663E"/>
    <w:rsid w:val="00160F14"/>
    <w:rsid w:val="00177D1D"/>
    <w:rsid w:val="00180664"/>
    <w:rsid w:val="001F4F46"/>
    <w:rsid w:val="001F51FB"/>
    <w:rsid w:val="00204F6C"/>
    <w:rsid w:val="002123A6"/>
    <w:rsid w:val="002178D8"/>
    <w:rsid w:val="0023431F"/>
    <w:rsid w:val="002405C2"/>
    <w:rsid w:val="00250014"/>
    <w:rsid w:val="002710A0"/>
    <w:rsid w:val="00275BB5"/>
    <w:rsid w:val="00277CF7"/>
    <w:rsid w:val="00286F6A"/>
    <w:rsid w:val="00291C8C"/>
    <w:rsid w:val="002A1ECE"/>
    <w:rsid w:val="002A2510"/>
    <w:rsid w:val="002B27FD"/>
    <w:rsid w:val="002B3EC7"/>
    <w:rsid w:val="002B4D1D"/>
    <w:rsid w:val="002C10B1"/>
    <w:rsid w:val="002D222A"/>
    <w:rsid w:val="002F3376"/>
    <w:rsid w:val="003076FD"/>
    <w:rsid w:val="00310024"/>
    <w:rsid w:val="00316599"/>
    <w:rsid w:val="00317005"/>
    <w:rsid w:val="00330F45"/>
    <w:rsid w:val="0033397B"/>
    <w:rsid w:val="00335259"/>
    <w:rsid w:val="00383406"/>
    <w:rsid w:val="0038510C"/>
    <w:rsid w:val="003929F1"/>
    <w:rsid w:val="003933D8"/>
    <w:rsid w:val="003A1B63"/>
    <w:rsid w:val="003A41A1"/>
    <w:rsid w:val="003B2326"/>
    <w:rsid w:val="003B78EE"/>
    <w:rsid w:val="00404933"/>
    <w:rsid w:val="00425949"/>
    <w:rsid w:val="00437ED0"/>
    <w:rsid w:val="00440CD8"/>
    <w:rsid w:val="00443837"/>
    <w:rsid w:val="00450F66"/>
    <w:rsid w:val="004562A6"/>
    <w:rsid w:val="00461739"/>
    <w:rsid w:val="00467865"/>
    <w:rsid w:val="0048685F"/>
    <w:rsid w:val="004A1437"/>
    <w:rsid w:val="004A4198"/>
    <w:rsid w:val="004A54EA"/>
    <w:rsid w:val="004A75B3"/>
    <w:rsid w:val="004B0578"/>
    <w:rsid w:val="004B240D"/>
    <w:rsid w:val="004B3F55"/>
    <w:rsid w:val="004B5AD1"/>
    <w:rsid w:val="004E34C6"/>
    <w:rsid w:val="004F62AD"/>
    <w:rsid w:val="00500BEA"/>
    <w:rsid w:val="00501AE8"/>
    <w:rsid w:val="00504B65"/>
    <w:rsid w:val="005114CE"/>
    <w:rsid w:val="005173B8"/>
    <w:rsid w:val="0052122B"/>
    <w:rsid w:val="00545723"/>
    <w:rsid w:val="005557F6"/>
    <w:rsid w:val="00563778"/>
    <w:rsid w:val="00574C30"/>
    <w:rsid w:val="0057622F"/>
    <w:rsid w:val="0059583A"/>
    <w:rsid w:val="005A637E"/>
    <w:rsid w:val="005B4AE2"/>
    <w:rsid w:val="005E04B2"/>
    <w:rsid w:val="005E63CC"/>
    <w:rsid w:val="005F3479"/>
    <w:rsid w:val="005F6E87"/>
    <w:rsid w:val="00613129"/>
    <w:rsid w:val="00617C65"/>
    <w:rsid w:val="00625E19"/>
    <w:rsid w:val="00640675"/>
    <w:rsid w:val="006A0B34"/>
    <w:rsid w:val="006A6A65"/>
    <w:rsid w:val="006D2635"/>
    <w:rsid w:val="006D779C"/>
    <w:rsid w:val="006E0218"/>
    <w:rsid w:val="006E4F63"/>
    <w:rsid w:val="006E729E"/>
    <w:rsid w:val="006F2F82"/>
    <w:rsid w:val="00700374"/>
    <w:rsid w:val="0071333E"/>
    <w:rsid w:val="00731212"/>
    <w:rsid w:val="0074533B"/>
    <w:rsid w:val="007509D5"/>
    <w:rsid w:val="00757C07"/>
    <w:rsid w:val="007602AC"/>
    <w:rsid w:val="00774B67"/>
    <w:rsid w:val="00793AC6"/>
    <w:rsid w:val="007A71DE"/>
    <w:rsid w:val="007B199B"/>
    <w:rsid w:val="007B6119"/>
    <w:rsid w:val="007E2A15"/>
    <w:rsid w:val="00803F90"/>
    <w:rsid w:val="008069A7"/>
    <w:rsid w:val="008107D6"/>
    <w:rsid w:val="00841645"/>
    <w:rsid w:val="0084646C"/>
    <w:rsid w:val="0084706D"/>
    <w:rsid w:val="00852EC6"/>
    <w:rsid w:val="00860AC2"/>
    <w:rsid w:val="0088782D"/>
    <w:rsid w:val="00890D9B"/>
    <w:rsid w:val="008A4670"/>
    <w:rsid w:val="008A7F57"/>
    <w:rsid w:val="008B7081"/>
    <w:rsid w:val="008C0986"/>
    <w:rsid w:val="008C2D1C"/>
    <w:rsid w:val="008D7768"/>
    <w:rsid w:val="008E72CF"/>
    <w:rsid w:val="008F5F52"/>
    <w:rsid w:val="00902964"/>
    <w:rsid w:val="0090497E"/>
    <w:rsid w:val="00937437"/>
    <w:rsid w:val="00940878"/>
    <w:rsid w:val="0094790F"/>
    <w:rsid w:val="0095354D"/>
    <w:rsid w:val="00966B90"/>
    <w:rsid w:val="009737B7"/>
    <w:rsid w:val="009802C4"/>
    <w:rsid w:val="009976D9"/>
    <w:rsid w:val="00997A3E"/>
    <w:rsid w:val="009A4EA3"/>
    <w:rsid w:val="009A55DC"/>
    <w:rsid w:val="009B2E8F"/>
    <w:rsid w:val="009C220D"/>
    <w:rsid w:val="009D3004"/>
    <w:rsid w:val="00A177CA"/>
    <w:rsid w:val="00A211B2"/>
    <w:rsid w:val="00A26764"/>
    <w:rsid w:val="00A2727E"/>
    <w:rsid w:val="00A35524"/>
    <w:rsid w:val="00A47D2F"/>
    <w:rsid w:val="00A608AA"/>
    <w:rsid w:val="00A6441D"/>
    <w:rsid w:val="00A72E50"/>
    <w:rsid w:val="00A74F99"/>
    <w:rsid w:val="00A82BA3"/>
    <w:rsid w:val="00A92012"/>
    <w:rsid w:val="00A94ACC"/>
    <w:rsid w:val="00AA5535"/>
    <w:rsid w:val="00AC6946"/>
    <w:rsid w:val="00AD1698"/>
    <w:rsid w:val="00AE6FA4"/>
    <w:rsid w:val="00B03907"/>
    <w:rsid w:val="00B11811"/>
    <w:rsid w:val="00B311E1"/>
    <w:rsid w:val="00B4735C"/>
    <w:rsid w:val="00B601A5"/>
    <w:rsid w:val="00B760BF"/>
    <w:rsid w:val="00B77CB0"/>
    <w:rsid w:val="00B90EC2"/>
    <w:rsid w:val="00B964E8"/>
    <w:rsid w:val="00BA268F"/>
    <w:rsid w:val="00BB563C"/>
    <w:rsid w:val="00BC0C95"/>
    <w:rsid w:val="00BF17F9"/>
    <w:rsid w:val="00BF2906"/>
    <w:rsid w:val="00C027E6"/>
    <w:rsid w:val="00C079CA"/>
    <w:rsid w:val="00C133F3"/>
    <w:rsid w:val="00C255F7"/>
    <w:rsid w:val="00C36331"/>
    <w:rsid w:val="00C37AE6"/>
    <w:rsid w:val="00C528DA"/>
    <w:rsid w:val="00C67213"/>
    <w:rsid w:val="00C67741"/>
    <w:rsid w:val="00C74647"/>
    <w:rsid w:val="00C76039"/>
    <w:rsid w:val="00C76480"/>
    <w:rsid w:val="00C76D6B"/>
    <w:rsid w:val="00C869C8"/>
    <w:rsid w:val="00C92FD6"/>
    <w:rsid w:val="00CC6598"/>
    <w:rsid w:val="00CC6BB1"/>
    <w:rsid w:val="00CD0215"/>
    <w:rsid w:val="00D14E73"/>
    <w:rsid w:val="00D175D4"/>
    <w:rsid w:val="00D357C6"/>
    <w:rsid w:val="00D41945"/>
    <w:rsid w:val="00D53477"/>
    <w:rsid w:val="00D54A43"/>
    <w:rsid w:val="00D6155E"/>
    <w:rsid w:val="00DA1B03"/>
    <w:rsid w:val="00DB24C0"/>
    <w:rsid w:val="00DC3D1B"/>
    <w:rsid w:val="00DC47A2"/>
    <w:rsid w:val="00DC5FB8"/>
    <w:rsid w:val="00DD49F6"/>
    <w:rsid w:val="00DE1551"/>
    <w:rsid w:val="00DE7FB7"/>
    <w:rsid w:val="00E20DDA"/>
    <w:rsid w:val="00E32A8B"/>
    <w:rsid w:val="00E36054"/>
    <w:rsid w:val="00E37E7B"/>
    <w:rsid w:val="00E46E04"/>
    <w:rsid w:val="00E65ADE"/>
    <w:rsid w:val="00E87396"/>
    <w:rsid w:val="00EA44A1"/>
    <w:rsid w:val="00EB78AD"/>
    <w:rsid w:val="00EC42A3"/>
    <w:rsid w:val="00EC6273"/>
    <w:rsid w:val="00ED16C1"/>
    <w:rsid w:val="00ED4591"/>
    <w:rsid w:val="00F03FC7"/>
    <w:rsid w:val="00F05ABA"/>
    <w:rsid w:val="00F07933"/>
    <w:rsid w:val="00F11083"/>
    <w:rsid w:val="00F30068"/>
    <w:rsid w:val="00F3286D"/>
    <w:rsid w:val="00F41461"/>
    <w:rsid w:val="00F6459A"/>
    <w:rsid w:val="00F83033"/>
    <w:rsid w:val="00F842DC"/>
    <w:rsid w:val="00F94E57"/>
    <w:rsid w:val="00F95CD7"/>
    <w:rsid w:val="00F966AA"/>
    <w:rsid w:val="00FA13DE"/>
    <w:rsid w:val="00FB2AC6"/>
    <w:rsid w:val="00FB538F"/>
    <w:rsid w:val="00FC3071"/>
    <w:rsid w:val="00FD5902"/>
    <w:rsid w:val="00FE1826"/>
    <w:rsid w:val="00FF5237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E19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DA1B03"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625E19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F17F9"/>
    <w:rPr>
      <w:szCs w:val="19"/>
    </w:rPr>
  </w:style>
  <w:style w:type="paragraph" w:styleId="Header">
    <w:name w:val="header"/>
    <w:basedOn w:val="Normal"/>
    <w:rsid w:val="009535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3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7C6"/>
    <w:rPr>
      <w:rFonts w:ascii="Arial" w:hAnsi="Arial"/>
      <w:sz w:val="19"/>
      <w:szCs w:val="24"/>
    </w:rPr>
  </w:style>
  <w:style w:type="table" w:styleId="TableGrid">
    <w:name w:val="Table Grid"/>
    <w:basedOn w:val="TableNormal"/>
    <w:rsid w:val="00BF2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link w:val="FieldTextChar"/>
    <w:rsid w:val="00BF17F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405C2"/>
    <w:rPr>
      <w:rFonts w:ascii="Arial" w:hAnsi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E19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DA1B03"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625E19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F17F9"/>
    <w:rPr>
      <w:szCs w:val="19"/>
    </w:rPr>
  </w:style>
  <w:style w:type="paragraph" w:styleId="Header">
    <w:name w:val="header"/>
    <w:basedOn w:val="Normal"/>
    <w:rsid w:val="009535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3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7C6"/>
    <w:rPr>
      <w:rFonts w:ascii="Arial" w:hAnsi="Arial"/>
      <w:sz w:val="19"/>
      <w:szCs w:val="24"/>
    </w:rPr>
  </w:style>
  <w:style w:type="table" w:styleId="TableGrid">
    <w:name w:val="Table Grid"/>
    <w:basedOn w:val="TableNormal"/>
    <w:rsid w:val="00BF2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Normal"/>
    <w:link w:val="FieldTextChar"/>
    <w:rsid w:val="00BF17F9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405C2"/>
    <w:rPr>
      <w:rFonts w:ascii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xperiential%20Requirement%20updated.dotxcompat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36B2-DD2E-4396-804A-90A360AA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Experiential Requirement updated.dotxcompatible</Template>
  <TotalTime>0</TotalTime>
  <Pages>1</Pages>
  <Words>33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tfrank</dc:creator>
  <cp:lastModifiedBy>Ed Phillips</cp:lastModifiedBy>
  <cp:revision>2</cp:revision>
  <cp:lastPrinted>2008-12-02T20:56:00Z</cp:lastPrinted>
  <dcterms:created xsi:type="dcterms:W3CDTF">2013-12-11T21:40:00Z</dcterms:created>
  <dcterms:modified xsi:type="dcterms:W3CDTF">2013-12-11T21:40:00Z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TC060914551033</vt:lpwstr>
  </property>
</Properties>
</file>